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bottomFromText="200" w:vertAnchor="text" w:horzAnchor="margin" w:tblpY="-77"/>
        <w:tblW w:w="9747" w:type="dxa"/>
        <w:tblLook w:val="04A0"/>
      </w:tblPr>
      <w:tblGrid>
        <w:gridCol w:w="4923"/>
        <w:gridCol w:w="4824"/>
      </w:tblGrid>
      <w:tr w:rsidR="00AB4F62" w:rsidTr="00DE10CA">
        <w:trPr>
          <w:trHeight w:val="1071"/>
        </w:trPr>
        <w:tc>
          <w:tcPr>
            <w:tcW w:w="4923" w:type="dxa"/>
            <w:hideMark/>
          </w:tcPr>
          <w:p w:rsidR="00AB4F62" w:rsidRDefault="00AB4F62" w:rsidP="00AB4F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ПРИНЯТО: </w:t>
            </w:r>
          </w:p>
          <w:p w:rsidR="00AB4F62" w:rsidRDefault="00AB4F62" w:rsidP="00AB4F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Педагогический Совет МКДОУ</w:t>
            </w:r>
          </w:p>
          <w:p w:rsidR="00AB4F62" w:rsidRDefault="00AB4F62" w:rsidP="00AB4F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«Детский сад № 15»</w:t>
            </w:r>
          </w:p>
          <w:p w:rsidR="00AB4F62" w:rsidRDefault="00AB4F62" w:rsidP="00AB4F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№ 1   от 05.09.2016 г.</w:t>
            </w:r>
          </w:p>
        </w:tc>
        <w:tc>
          <w:tcPr>
            <w:tcW w:w="4824" w:type="dxa"/>
          </w:tcPr>
          <w:p w:rsidR="00AB4F62" w:rsidRDefault="00AB4F62" w:rsidP="00AB4F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УТВЕРЖДАЮ: </w:t>
            </w:r>
          </w:p>
          <w:p w:rsidR="00AB4F62" w:rsidRDefault="00AB4F62" w:rsidP="00AB4F62">
            <w:pPr>
              <w:rPr>
                <w:lang w:eastAsia="en-US"/>
              </w:rPr>
            </w:pPr>
            <w:r>
              <w:rPr>
                <w:lang w:eastAsia="en-US"/>
              </w:rPr>
              <w:t>Приказ №  ___  от  «05» 09. 2016г.</w:t>
            </w:r>
          </w:p>
          <w:p w:rsidR="00AB4F62" w:rsidRDefault="00AB4F62" w:rsidP="00AB4F62">
            <w:pPr>
              <w:rPr>
                <w:lang w:eastAsia="en-US"/>
              </w:rPr>
            </w:pPr>
            <w:r>
              <w:rPr>
                <w:lang w:eastAsia="en-US"/>
              </w:rPr>
              <w:t>Заведующий   МКДОУ «Детский сад №15»</w:t>
            </w:r>
          </w:p>
          <w:p w:rsidR="00AB4F62" w:rsidRDefault="00AB4F62" w:rsidP="00AB4F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_____________/Мушаева З.В./</w:t>
            </w:r>
          </w:p>
          <w:p w:rsidR="00AB4F62" w:rsidRDefault="00AB4F62" w:rsidP="00AB4F62">
            <w:pPr>
              <w:jc w:val="both"/>
              <w:rPr>
                <w:lang w:eastAsia="en-US"/>
              </w:rPr>
            </w:pPr>
          </w:p>
        </w:tc>
      </w:tr>
    </w:tbl>
    <w:p w:rsidR="00F90A19" w:rsidRDefault="00F90A19" w:rsidP="00AB4F62">
      <w:pPr>
        <w:ind w:left="5664"/>
      </w:pPr>
    </w:p>
    <w:p w:rsidR="00400434" w:rsidRDefault="00400434" w:rsidP="00AB4F6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400434" w:rsidRDefault="00400434" w:rsidP="00AB4F6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ПЕДАГОГИЧЕСКОМ СОВЕТЕ </w:t>
      </w:r>
    </w:p>
    <w:p w:rsidR="00400434" w:rsidRDefault="00400434" w:rsidP="00AB4F62">
      <w:pPr>
        <w:ind w:left="2832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</w:t>
      </w:r>
    </w:p>
    <w:p w:rsidR="00400434" w:rsidRDefault="00400434" w:rsidP="00AB4F62">
      <w:pPr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caps/>
          <w:sz w:val="24"/>
          <w:szCs w:val="24"/>
        </w:rPr>
        <w:t>. Общие положения.</w:t>
      </w:r>
    </w:p>
    <w:p w:rsidR="00400434" w:rsidRDefault="00400434" w:rsidP="00AB4F62">
      <w:pPr>
        <w:ind w:left="5040"/>
        <w:jc w:val="center"/>
        <w:rPr>
          <w:caps/>
          <w:sz w:val="24"/>
          <w:szCs w:val="24"/>
        </w:rPr>
      </w:pPr>
    </w:p>
    <w:p w:rsidR="00400434" w:rsidRDefault="00400434" w:rsidP="00AB4F62">
      <w:pPr>
        <w:numPr>
          <w:ilvl w:val="1"/>
          <w:numId w:val="7"/>
        </w:numPr>
        <w:jc w:val="both"/>
        <w:rPr>
          <w:sz w:val="24"/>
          <w:szCs w:val="24"/>
        </w:rPr>
      </w:pPr>
      <w:r>
        <w:rPr>
          <w:caps/>
          <w:sz w:val="24"/>
          <w:szCs w:val="24"/>
        </w:rPr>
        <w:t>Н</w:t>
      </w:r>
      <w:r>
        <w:rPr>
          <w:sz w:val="24"/>
          <w:szCs w:val="24"/>
        </w:rPr>
        <w:t>астоящее положение разработано в соответствии с Законом РФ «Об образовании</w:t>
      </w:r>
      <w:r w:rsidR="00832CC2">
        <w:rPr>
          <w:sz w:val="24"/>
          <w:szCs w:val="24"/>
        </w:rPr>
        <w:t xml:space="preserve"> в Российской Федерации</w:t>
      </w:r>
      <w:r>
        <w:rPr>
          <w:sz w:val="24"/>
          <w:szCs w:val="24"/>
        </w:rPr>
        <w:t>», Уставом М</w:t>
      </w:r>
      <w:r w:rsidR="00F90A19">
        <w:rPr>
          <w:sz w:val="24"/>
          <w:szCs w:val="24"/>
        </w:rPr>
        <w:t>К</w:t>
      </w:r>
      <w:r>
        <w:rPr>
          <w:sz w:val="24"/>
          <w:szCs w:val="24"/>
        </w:rPr>
        <w:t xml:space="preserve">ДОУ </w:t>
      </w:r>
      <w:r w:rsidR="00AB4F62">
        <w:rPr>
          <w:sz w:val="24"/>
          <w:szCs w:val="24"/>
        </w:rPr>
        <w:t>«</w:t>
      </w:r>
      <w:r w:rsidR="00F90A19">
        <w:rPr>
          <w:sz w:val="24"/>
          <w:szCs w:val="24"/>
        </w:rPr>
        <w:t>Детский сад № 1</w:t>
      </w:r>
      <w:r w:rsidR="00AB4F62">
        <w:rPr>
          <w:sz w:val="24"/>
          <w:szCs w:val="24"/>
        </w:rPr>
        <w:t>5</w:t>
      </w:r>
      <w:r w:rsidR="00F90A19">
        <w:rPr>
          <w:sz w:val="24"/>
          <w:szCs w:val="24"/>
        </w:rPr>
        <w:t>»</w:t>
      </w:r>
      <w:r w:rsidR="00832CC2">
        <w:rPr>
          <w:sz w:val="24"/>
          <w:szCs w:val="24"/>
        </w:rPr>
        <w:t xml:space="preserve"> (дале</w:t>
      </w:r>
      <w:proofErr w:type="gramStart"/>
      <w:r w:rsidR="00832CC2">
        <w:rPr>
          <w:sz w:val="24"/>
          <w:szCs w:val="24"/>
        </w:rPr>
        <w:t>е-</w:t>
      </w:r>
      <w:proofErr w:type="gramEnd"/>
      <w:r w:rsidR="00832CC2">
        <w:rPr>
          <w:sz w:val="24"/>
          <w:szCs w:val="24"/>
        </w:rPr>
        <w:t xml:space="preserve"> ДОО)</w:t>
      </w:r>
    </w:p>
    <w:p w:rsidR="00400434" w:rsidRDefault="00400434" w:rsidP="00AB4F62">
      <w:pPr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Педагогический совет является высшим и постоянно  действующим органом самоуправления </w:t>
      </w:r>
      <w:r w:rsidR="00832CC2">
        <w:rPr>
          <w:sz w:val="24"/>
          <w:szCs w:val="24"/>
        </w:rPr>
        <w:t>ДОО</w:t>
      </w:r>
      <w:r>
        <w:rPr>
          <w:sz w:val="24"/>
          <w:szCs w:val="24"/>
        </w:rPr>
        <w:t xml:space="preserve"> для рассмотрения основных вопросов образовательного процесса. Педагогический совет создается в целях развития и совершенствования учебного и воспитательного процесса, повышения профессионального мастерства педагогических работников, организации методического руководства образовательной деятельностью в </w:t>
      </w:r>
      <w:r w:rsidR="00832CC2">
        <w:rPr>
          <w:sz w:val="24"/>
          <w:szCs w:val="24"/>
        </w:rPr>
        <w:t>ДОО</w:t>
      </w:r>
      <w:r>
        <w:rPr>
          <w:sz w:val="24"/>
          <w:szCs w:val="24"/>
        </w:rPr>
        <w:t>.</w:t>
      </w:r>
    </w:p>
    <w:p w:rsidR="00400434" w:rsidRDefault="00400434" w:rsidP="00AB4F62">
      <w:pPr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Каждый педагогический работник </w:t>
      </w:r>
      <w:r w:rsidR="00832CC2">
        <w:rPr>
          <w:sz w:val="24"/>
          <w:szCs w:val="24"/>
        </w:rPr>
        <w:t>ДОО</w:t>
      </w:r>
      <w:r>
        <w:rPr>
          <w:sz w:val="24"/>
          <w:szCs w:val="24"/>
        </w:rPr>
        <w:t xml:space="preserve"> с момента заключения Трудового договора и до прекращения его действия, является членом Педагогического совета.</w:t>
      </w:r>
    </w:p>
    <w:p w:rsidR="00400434" w:rsidRDefault="00400434" w:rsidP="00AB4F62">
      <w:pPr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Решение, принятое Педагогическим советом и не противоречащее законодательству РФ, Уставу </w:t>
      </w:r>
      <w:r w:rsidR="00832CC2">
        <w:rPr>
          <w:sz w:val="24"/>
          <w:szCs w:val="24"/>
        </w:rPr>
        <w:t>ДОО</w:t>
      </w:r>
      <w:r>
        <w:rPr>
          <w:sz w:val="24"/>
          <w:szCs w:val="24"/>
        </w:rPr>
        <w:t xml:space="preserve">, является обязательным для исполнения всеми педагогами </w:t>
      </w:r>
      <w:r w:rsidR="00832CC2">
        <w:rPr>
          <w:sz w:val="24"/>
          <w:szCs w:val="24"/>
        </w:rPr>
        <w:t>ДОО</w:t>
      </w:r>
      <w:r>
        <w:rPr>
          <w:sz w:val="24"/>
          <w:szCs w:val="24"/>
        </w:rPr>
        <w:t>.</w:t>
      </w:r>
    </w:p>
    <w:p w:rsidR="00400434" w:rsidRDefault="00400434" w:rsidP="00AB4F62">
      <w:pPr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Изменения и дополнения в настоящее положение вносятся Педагогическим советом и принимаются на его заседании.</w:t>
      </w:r>
    </w:p>
    <w:p w:rsidR="00400434" w:rsidRDefault="00400434" w:rsidP="00AB4F62">
      <w:pPr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Срок данного положения не ограничен. Положение действует до принятия нового.</w:t>
      </w:r>
    </w:p>
    <w:p w:rsidR="00400434" w:rsidRDefault="00400434" w:rsidP="00AB4F62">
      <w:pPr>
        <w:tabs>
          <w:tab w:val="left" w:pos="0"/>
        </w:tabs>
        <w:jc w:val="both"/>
        <w:rPr>
          <w:sz w:val="24"/>
          <w:szCs w:val="24"/>
        </w:rPr>
      </w:pPr>
    </w:p>
    <w:p w:rsidR="00400434" w:rsidRDefault="00400434" w:rsidP="00AB4F62">
      <w:pPr>
        <w:tabs>
          <w:tab w:val="left" w:pos="0"/>
        </w:tabs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caps/>
          <w:sz w:val="24"/>
          <w:szCs w:val="24"/>
        </w:rPr>
        <w:t>. Задачи работы педагогического совета</w:t>
      </w:r>
    </w:p>
    <w:p w:rsidR="00400434" w:rsidRDefault="00400434" w:rsidP="00AB4F62">
      <w:pPr>
        <w:tabs>
          <w:tab w:val="left" w:pos="0"/>
        </w:tabs>
        <w:jc w:val="center"/>
        <w:rPr>
          <w:sz w:val="24"/>
          <w:szCs w:val="24"/>
        </w:rPr>
      </w:pPr>
    </w:p>
    <w:p w:rsidR="00400434" w:rsidRDefault="00400434" w:rsidP="00AB4F6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Определение направлений образовательной деятельности </w:t>
      </w:r>
      <w:r w:rsidR="00832CC2">
        <w:rPr>
          <w:sz w:val="24"/>
          <w:szCs w:val="24"/>
        </w:rPr>
        <w:t>ДОО</w:t>
      </w:r>
      <w:r>
        <w:rPr>
          <w:sz w:val="24"/>
          <w:szCs w:val="24"/>
        </w:rPr>
        <w:t>.</w:t>
      </w:r>
    </w:p>
    <w:p w:rsidR="00400434" w:rsidRDefault="00400434" w:rsidP="00AB4F6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Повышение уровня эффективности воспитательно-образовательной работы с детьми.</w:t>
      </w:r>
    </w:p>
    <w:p w:rsidR="00400434" w:rsidRDefault="00400434" w:rsidP="00AB4F6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Внедрение в работу </w:t>
      </w:r>
      <w:r w:rsidR="00832CC2">
        <w:rPr>
          <w:sz w:val="24"/>
          <w:szCs w:val="24"/>
        </w:rPr>
        <w:t>ДОО</w:t>
      </w:r>
      <w:r>
        <w:rPr>
          <w:sz w:val="24"/>
          <w:szCs w:val="24"/>
        </w:rPr>
        <w:t xml:space="preserve"> новых программ, методик и технологий, </w:t>
      </w:r>
      <w:proofErr w:type="gramStart"/>
      <w:r>
        <w:rPr>
          <w:sz w:val="24"/>
          <w:szCs w:val="24"/>
        </w:rPr>
        <w:t>передового</w:t>
      </w:r>
      <w:proofErr w:type="gramEnd"/>
      <w:r>
        <w:rPr>
          <w:sz w:val="24"/>
          <w:szCs w:val="24"/>
        </w:rPr>
        <w:t xml:space="preserve"> педагогического опыта.</w:t>
      </w:r>
    </w:p>
    <w:p w:rsidR="00400434" w:rsidRDefault="00400434" w:rsidP="00AB4F62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Повышение профессионального мастерства, развитие творческой активности педагогических работников </w:t>
      </w:r>
      <w:r w:rsidR="00832CC2">
        <w:rPr>
          <w:sz w:val="24"/>
          <w:szCs w:val="24"/>
        </w:rPr>
        <w:t>ДОО</w:t>
      </w:r>
      <w:r>
        <w:rPr>
          <w:sz w:val="24"/>
          <w:szCs w:val="24"/>
        </w:rPr>
        <w:t>.</w:t>
      </w:r>
    </w:p>
    <w:p w:rsidR="00400434" w:rsidRDefault="00400434" w:rsidP="00AB4F62">
      <w:pPr>
        <w:tabs>
          <w:tab w:val="left" w:pos="0"/>
        </w:tabs>
        <w:jc w:val="center"/>
        <w:rPr>
          <w:caps/>
          <w:sz w:val="24"/>
          <w:szCs w:val="24"/>
        </w:rPr>
      </w:pPr>
    </w:p>
    <w:p w:rsidR="00400434" w:rsidRDefault="00400434" w:rsidP="00AB4F62">
      <w:pPr>
        <w:tabs>
          <w:tab w:val="left" w:pos="0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3. компетенция педагогического совета</w:t>
      </w:r>
    </w:p>
    <w:p w:rsidR="00400434" w:rsidRDefault="00400434" w:rsidP="00AB4F62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400434" w:rsidRDefault="00400434" w:rsidP="00BC78E8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К компетенции Педагогического Совета относится:</w:t>
      </w:r>
    </w:p>
    <w:p w:rsidR="00400434" w:rsidRDefault="00400434" w:rsidP="00BC78E8">
      <w:pPr>
        <w:numPr>
          <w:ilvl w:val="0"/>
          <w:numId w:val="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определение направления развития  </w:t>
      </w:r>
      <w:r w:rsidR="00832CC2">
        <w:rPr>
          <w:sz w:val="24"/>
          <w:szCs w:val="24"/>
        </w:rPr>
        <w:t>ДОО</w:t>
      </w:r>
      <w:r>
        <w:rPr>
          <w:sz w:val="24"/>
          <w:szCs w:val="24"/>
        </w:rPr>
        <w:t xml:space="preserve"> на основе анализа положения дел;</w:t>
      </w:r>
    </w:p>
    <w:p w:rsidR="00400434" w:rsidRDefault="00400434" w:rsidP="00BC78E8">
      <w:pPr>
        <w:numPr>
          <w:ilvl w:val="0"/>
          <w:numId w:val="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обсуждение и принятие плана работы </w:t>
      </w:r>
      <w:r w:rsidR="00832CC2">
        <w:rPr>
          <w:sz w:val="24"/>
          <w:szCs w:val="24"/>
        </w:rPr>
        <w:t>ДОО</w:t>
      </w:r>
      <w:r>
        <w:rPr>
          <w:sz w:val="24"/>
          <w:szCs w:val="24"/>
        </w:rPr>
        <w:t>;</w:t>
      </w:r>
    </w:p>
    <w:p w:rsidR="00400434" w:rsidRDefault="00400434" w:rsidP="00BC78E8">
      <w:pPr>
        <w:numPr>
          <w:ilvl w:val="0"/>
          <w:numId w:val="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обсуждение и принятие образовательной </w:t>
      </w:r>
      <w:proofErr w:type="gramStart"/>
      <w:r>
        <w:rPr>
          <w:sz w:val="24"/>
          <w:szCs w:val="24"/>
        </w:rPr>
        <w:t>программы</w:t>
      </w:r>
      <w:proofErr w:type="gramEnd"/>
      <w:r>
        <w:rPr>
          <w:sz w:val="24"/>
          <w:szCs w:val="24"/>
        </w:rPr>
        <w:t xml:space="preserve"> и режим работы </w:t>
      </w:r>
      <w:r w:rsidR="00832CC2">
        <w:rPr>
          <w:sz w:val="24"/>
          <w:szCs w:val="24"/>
        </w:rPr>
        <w:t>ДОО</w:t>
      </w:r>
      <w:r>
        <w:rPr>
          <w:sz w:val="24"/>
          <w:szCs w:val="24"/>
        </w:rPr>
        <w:t>;</w:t>
      </w:r>
    </w:p>
    <w:p w:rsidR="00400434" w:rsidRDefault="00400434" w:rsidP="00BC78E8">
      <w:pPr>
        <w:numPr>
          <w:ilvl w:val="0"/>
          <w:numId w:val="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обсуждение предложения по развитию системы повышения квалификации педагогических работников, развитию их творческих инициатив;</w:t>
      </w:r>
    </w:p>
    <w:p w:rsidR="00400434" w:rsidRDefault="00400434" w:rsidP="00BC78E8">
      <w:pPr>
        <w:numPr>
          <w:ilvl w:val="0"/>
          <w:numId w:val="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членов педагогического коллектива к награждению;</w:t>
      </w:r>
    </w:p>
    <w:p w:rsidR="00400434" w:rsidRDefault="00400434" w:rsidP="00BC78E8">
      <w:pPr>
        <w:numPr>
          <w:ilvl w:val="0"/>
          <w:numId w:val="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Принятие локальных актов </w:t>
      </w:r>
      <w:r w:rsidR="00832CC2">
        <w:rPr>
          <w:sz w:val="24"/>
          <w:szCs w:val="24"/>
        </w:rPr>
        <w:t>ДОО</w:t>
      </w:r>
      <w:r>
        <w:rPr>
          <w:sz w:val="24"/>
          <w:szCs w:val="24"/>
        </w:rPr>
        <w:t xml:space="preserve">, регламентирующих организацию образовательного процесса в </w:t>
      </w:r>
      <w:r w:rsidR="00832CC2">
        <w:rPr>
          <w:sz w:val="24"/>
          <w:szCs w:val="24"/>
        </w:rPr>
        <w:t>ДОО</w:t>
      </w:r>
      <w:r>
        <w:rPr>
          <w:sz w:val="24"/>
          <w:szCs w:val="24"/>
        </w:rPr>
        <w:t>;</w:t>
      </w:r>
    </w:p>
    <w:p w:rsidR="00400434" w:rsidRDefault="00400434" w:rsidP="00BC78E8">
      <w:pPr>
        <w:numPr>
          <w:ilvl w:val="0"/>
          <w:numId w:val="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Принятие содержания и организационных форм дополнительных образовательных услуг;</w:t>
      </w:r>
    </w:p>
    <w:p w:rsidR="00400434" w:rsidRDefault="00400434" w:rsidP="00BC78E8">
      <w:pPr>
        <w:numPr>
          <w:ilvl w:val="0"/>
          <w:numId w:val="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Заслушивание информации и отчетов педагогических работников </w:t>
      </w:r>
      <w:r w:rsidR="00832CC2">
        <w:rPr>
          <w:sz w:val="24"/>
          <w:szCs w:val="24"/>
        </w:rPr>
        <w:t>ДОО</w:t>
      </w:r>
      <w:r>
        <w:rPr>
          <w:sz w:val="24"/>
          <w:szCs w:val="24"/>
        </w:rPr>
        <w:t>, докладов представителей организаций и учреждений, взаимодействующих с образовательным учреждением по вопросам воспитания подрастающего поколения;</w:t>
      </w:r>
    </w:p>
    <w:p w:rsidR="00400434" w:rsidRDefault="00400434" w:rsidP="00BC78E8">
      <w:pPr>
        <w:numPr>
          <w:ilvl w:val="0"/>
          <w:numId w:val="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Решение других вопросов, связанных с организацией образовательного процесса.</w:t>
      </w:r>
    </w:p>
    <w:p w:rsidR="00400434" w:rsidRDefault="00400434" w:rsidP="00AB4F62">
      <w:pPr>
        <w:tabs>
          <w:tab w:val="left" w:pos="0"/>
        </w:tabs>
        <w:jc w:val="center"/>
        <w:rPr>
          <w:sz w:val="24"/>
          <w:szCs w:val="24"/>
        </w:rPr>
      </w:pPr>
    </w:p>
    <w:p w:rsidR="00400434" w:rsidRDefault="00400434" w:rsidP="00AB4F62">
      <w:pPr>
        <w:tabs>
          <w:tab w:val="left" w:pos="0"/>
        </w:tabs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caps/>
          <w:sz w:val="24"/>
          <w:szCs w:val="24"/>
        </w:rPr>
        <w:t>. Права Педагогического советА</w:t>
      </w:r>
    </w:p>
    <w:p w:rsidR="00400434" w:rsidRDefault="00400434" w:rsidP="00AB4F62">
      <w:pPr>
        <w:tabs>
          <w:tab w:val="left" w:pos="0"/>
        </w:tabs>
        <w:jc w:val="center"/>
        <w:rPr>
          <w:caps/>
          <w:sz w:val="24"/>
          <w:szCs w:val="24"/>
        </w:rPr>
      </w:pPr>
    </w:p>
    <w:p w:rsidR="00400434" w:rsidRDefault="00400434" w:rsidP="00AB4F62">
      <w:pPr>
        <w:numPr>
          <w:ilvl w:val="1"/>
          <w:numId w:val="5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 совет имеет право:</w:t>
      </w:r>
    </w:p>
    <w:p w:rsidR="00400434" w:rsidRDefault="00400434" w:rsidP="00AB4F62">
      <w:pPr>
        <w:numPr>
          <w:ilvl w:val="0"/>
          <w:numId w:val="10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участвовать в управлении </w:t>
      </w:r>
      <w:r w:rsidR="00832CC2">
        <w:rPr>
          <w:sz w:val="24"/>
          <w:szCs w:val="24"/>
        </w:rPr>
        <w:t>ДОО</w:t>
      </w:r>
      <w:r>
        <w:rPr>
          <w:sz w:val="24"/>
          <w:szCs w:val="24"/>
        </w:rPr>
        <w:t>,</w:t>
      </w:r>
    </w:p>
    <w:p w:rsidR="00400434" w:rsidRDefault="00400434" w:rsidP="00AB4F62">
      <w:pPr>
        <w:numPr>
          <w:ilvl w:val="0"/>
          <w:numId w:val="10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выходить с предложениями и заявлениями на Учредителя, в органы муниципальной и   государственной власти, общественной организации,</w:t>
      </w:r>
    </w:p>
    <w:p w:rsidR="00400434" w:rsidRDefault="00400434" w:rsidP="00AB4F62">
      <w:pPr>
        <w:numPr>
          <w:ilvl w:val="1"/>
          <w:numId w:val="5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Каждый член Педагогического совета имеет право:</w:t>
      </w:r>
    </w:p>
    <w:p w:rsidR="00400434" w:rsidRDefault="00400434" w:rsidP="00AB4F62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потребовать обсуждения Педагогическим советом любого вопроса, касающегося   педагогической деятельности </w:t>
      </w:r>
      <w:r w:rsidR="00832CC2">
        <w:rPr>
          <w:sz w:val="24"/>
          <w:szCs w:val="24"/>
        </w:rPr>
        <w:t>ДОО</w:t>
      </w:r>
      <w:r>
        <w:rPr>
          <w:sz w:val="24"/>
          <w:szCs w:val="24"/>
        </w:rPr>
        <w:t>, если его предложение поддержит не мене 1/3 членов  Педагогического совета,</w:t>
      </w:r>
    </w:p>
    <w:p w:rsidR="00400434" w:rsidRDefault="00400434" w:rsidP="00AB4F62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несогласии с решением Педагогического совета высказать свое мотивированное мнение, которое должно быть занесено в протокол.</w:t>
      </w:r>
    </w:p>
    <w:p w:rsidR="00400434" w:rsidRDefault="00400434" w:rsidP="00AB4F62">
      <w:pPr>
        <w:rPr>
          <w:sz w:val="24"/>
          <w:szCs w:val="24"/>
        </w:rPr>
      </w:pPr>
    </w:p>
    <w:p w:rsidR="00400434" w:rsidRDefault="00400434" w:rsidP="00AB4F62">
      <w:pPr>
        <w:tabs>
          <w:tab w:val="left" w:pos="0"/>
        </w:tabs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caps/>
          <w:sz w:val="24"/>
          <w:szCs w:val="24"/>
        </w:rPr>
        <w:t>организация управления педагогическим Советом</w:t>
      </w:r>
    </w:p>
    <w:p w:rsidR="00400434" w:rsidRDefault="00400434" w:rsidP="00AB4F62">
      <w:pPr>
        <w:tabs>
          <w:tab w:val="left" w:pos="0"/>
        </w:tabs>
        <w:jc w:val="center"/>
        <w:rPr>
          <w:b/>
          <w:caps/>
          <w:sz w:val="24"/>
          <w:szCs w:val="24"/>
        </w:rPr>
      </w:pPr>
    </w:p>
    <w:p w:rsidR="00400434" w:rsidRDefault="00400434" w:rsidP="00AB4F62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 Педагогического совета входят  все педагогические работники </w:t>
      </w:r>
      <w:r w:rsidR="00832CC2">
        <w:rPr>
          <w:sz w:val="24"/>
          <w:szCs w:val="24"/>
        </w:rPr>
        <w:t>ДОО</w:t>
      </w:r>
      <w:r>
        <w:rPr>
          <w:sz w:val="24"/>
          <w:szCs w:val="24"/>
        </w:rPr>
        <w:t xml:space="preserve">. Деятельностью педагогического  совета руководит заведующий </w:t>
      </w:r>
      <w:r w:rsidR="00832CC2">
        <w:rPr>
          <w:sz w:val="24"/>
          <w:szCs w:val="24"/>
        </w:rPr>
        <w:t>ДОО</w:t>
      </w:r>
      <w:r>
        <w:rPr>
          <w:sz w:val="24"/>
          <w:szCs w:val="24"/>
        </w:rPr>
        <w:t>.</w:t>
      </w:r>
    </w:p>
    <w:p w:rsidR="00400434" w:rsidRDefault="00400434" w:rsidP="00AB4F62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 заседании Педагогического совета могут присутствовать родители (законные представители), представители Учредителя, общественных организаций с правом совещательного голоса. </w:t>
      </w:r>
    </w:p>
    <w:p w:rsidR="00400434" w:rsidRDefault="00400434" w:rsidP="00AB4F62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 совет избирает из своего состава секретаря совета.</w:t>
      </w:r>
    </w:p>
    <w:p w:rsidR="00400434" w:rsidRDefault="00400434" w:rsidP="00AB4F62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Педагогический совет работает по плану, являющемуся составной частью плана работы </w:t>
      </w:r>
      <w:r w:rsidR="00832CC2">
        <w:rPr>
          <w:sz w:val="24"/>
          <w:szCs w:val="24"/>
        </w:rPr>
        <w:t>ДОО</w:t>
      </w:r>
      <w:r>
        <w:rPr>
          <w:sz w:val="24"/>
          <w:szCs w:val="24"/>
        </w:rPr>
        <w:t>.</w:t>
      </w:r>
    </w:p>
    <w:p w:rsidR="00400434" w:rsidRDefault="00400434" w:rsidP="00AB4F62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Заседания Педагогического совета созываются не реже 4-х раза в год в соответствии с планом работы </w:t>
      </w:r>
      <w:r w:rsidR="00832CC2">
        <w:rPr>
          <w:sz w:val="24"/>
          <w:szCs w:val="24"/>
        </w:rPr>
        <w:t>ДОО</w:t>
      </w:r>
      <w:r>
        <w:rPr>
          <w:sz w:val="24"/>
          <w:szCs w:val="24"/>
        </w:rPr>
        <w:t>.</w:t>
      </w:r>
    </w:p>
    <w:p w:rsidR="00400434" w:rsidRDefault="00400434" w:rsidP="00AB4F62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Решения педагогического совета правомочно, если на его заседании присутствует не менее двух третей его членов и за него проголосует не менее 2/3 присутствующих.</w:t>
      </w:r>
    </w:p>
    <w:p w:rsidR="00400434" w:rsidRDefault="00400434" w:rsidP="00AB4F62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Решения  педсовета протоколируются и после утверждения заведующим </w:t>
      </w:r>
      <w:r w:rsidR="00832CC2">
        <w:rPr>
          <w:sz w:val="24"/>
          <w:szCs w:val="24"/>
        </w:rPr>
        <w:t>ДОО</w:t>
      </w:r>
      <w:r>
        <w:rPr>
          <w:sz w:val="24"/>
          <w:szCs w:val="24"/>
        </w:rPr>
        <w:t xml:space="preserve"> являются обязательными для исполнения всеми членами педагогического коллектива.</w:t>
      </w:r>
    </w:p>
    <w:p w:rsidR="00400434" w:rsidRDefault="00400434" w:rsidP="00AB4F62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Организацию выполнения решений педагогического совета осуществляет заведующий </w:t>
      </w:r>
      <w:r w:rsidR="00832CC2">
        <w:rPr>
          <w:sz w:val="24"/>
          <w:szCs w:val="24"/>
        </w:rPr>
        <w:t>ДОО</w:t>
      </w:r>
      <w:r>
        <w:rPr>
          <w:sz w:val="24"/>
          <w:szCs w:val="24"/>
        </w:rPr>
        <w:t xml:space="preserve">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400434" w:rsidRDefault="00400434" w:rsidP="00AB4F62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 w:rsidR="00832CC2">
        <w:rPr>
          <w:sz w:val="24"/>
          <w:szCs w:val="24"/>
        </w:rPr>
        <w:t>ДОО</w:t>
      </w:r>
      <w:r>
        <w:rPr>
          <w:sz w:val="24"/>
          <w:szCs w:val="24"/>
        </w:rPr>
        <w:t xml:space="preserve"> в случае несогласия с решением педагогического совета приостанавливает выполнение решения, извещает об этом управление образования Вологодского муниципального района, которое в трехдневный срок при участии заинтересованных сторон обязано рассмотреть 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400434" w:rsidRDefault="00400434" w:rsidP="00AB4F62">
      <w:pPr>
        <w:tabs>
          <w:tab w:val="left" w:pos="0"/>
        </w:tabs>
        <w:jc w:val="center"/>
        <w:rPr>
          <w:caps/>
          <w:sz w:val="24"/>
          <w:szCs w:val="24"/>
        </w:rPr>
      </w:pPr>
    </w:p>
    <w:p w:rsidR="00400434" w:rsidRDefault="00400434" w:rsidP="00AB4F62">
      <w:pPr>
        <w:tabs>
          <w:tab w:val="left" w:pos="0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6. ответственность педагогического Совета</w:t>
      </w:r>
    </w:p>
    <w:p w:rsidR="00400434" w:rsidRDefault="00400434" w:rsidP="00AB4F62">
      <w:pPr>
        <w:tabs>
          <w:tab w:val="left" w:pos="0"/>
        </w:tabs>
        <w:jc w:val="center"/>
        <w:rPr>
          <w:caps/>
          <w:sz w:val="24"/>
          <w:szCs w:val="24"/>
        </w:rPr>
      </w:pPr>
    </w:p>
    <w:p w:rsidR="00400434" w:rsidRDefault="00400434" w:rsidP="00AB4F62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 совет несет ответственность за выполнение, выполнение не в полном объеме или невыполнение закрепленных за ним задач и функций.</w:t>
      </w:r>
    </w:p>
    <w:p w:rsidR="00400434" w:rsidRDefault="00400434" w:rsidP="00AB4F62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 совет несет ответственность за соответствие принимаемых решений законодательству РФ, нормативн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правовым актам.</w:t>
      </w:r>
    </w:p>
    <w:p w:rsidR="00400434" w:rsidRDefault="00400434" w:rsidP="00AB4F62">
      <w:pPr>
        <w:tabs>
          <w:tab w:val="left" w:pos="0"/>
        </w:tabs>
        <w:jc w:val="center"/>
        <w:rPr>
          <w:sz w:val="24"/>
          <w:szCs w:val="24"/>
        </w:rPr>
      </w:pPr>
    </w:p>
    <w:p w:rsidR="00400434" w:rsidRDefault="00400434" w:rsidP="00AB4F62">
      <w:pPr>
        <w:tabs>
          <w:tab w:val="left" w:pos="0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7. делопроизводство педагогического Совета</w:t>
      </w:r>
    </w:p>
    <w:p w:rsidR="00400434" w:rsidRDefault="00400434" w:rsidP="00AB4F62">
      <w:pPr>
        <w:tabs>
          <w:tab w:val="left" w:pos="0"/>
        </w:tabs>
        <w:jc w:val="center"/>
        <w:rPr>
          <w:b/>
          <w:caps/>
          <w:sz w:val="24"/>
          <w:szCs w:val="24"/>
        </w:rPr>
      </w:pPr>
    </w:p>
    <w:p w:rsidR="00400434" w:rsidRDefault="00400434" w:rsidP="00AB4F62">
      <w:pPr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Заседания Педагогического совета оформляются протоколом.</w:t>
      </w:r>
    </w:p>
    <w:p w:rsidR="00400434" w:rsidRDefault="00400434" w:rsidP="00AB4F62">
      <w:pPr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книге протоколов фиксируются:</w:t>
      </w:r>
    </w:p>
    <w:p w:rsidR="00400434" w:rsidRDefault="00400434" w:rsidP="00AB4F62">
      <w:pPr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дата проведения заседания,</w:t>
      </w:r>
    </w:p>
    <w:p w:rsidR="00400434" w:rsidRDefault="00400434" w:rsidP="00AB4F62">
      <w:pPr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количественное присутствие (отсутствие) членов Педагогического совета,</w:t>
      </w:r>
    </w:p>
    <w:p w:rsidR="00400434" w:rsidRDefault="00400434" w:rsidP="00AB4F62">
      <w:pPr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приглашенные (ФИО, должность),</w:t>
      </w:r>
    </w:p>
    <w:p w:rsidR="00400434" w:rsidRDefault="00400434" w:rsidP="00AB4F62">
      <w:pPr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повестка дня,</w:t>
      </w:r>
    </w:p>
    <w:p w:rsidR="00400434" w:rsidRDefault="00400434" w:rsidP="00AB4F62">
      <w:pPr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ход обсуждения вопросов,</w:t>
      </w:r>
    </w:p>
    <w:p w:rsidR="00400434" w:rsidRDefault="00400434" w:rsidP="00AB4F62">
      <w:pPr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предложения,  рекомендации и замечания членов Педагогического совета и приглашенных лиц,</w:t>
      </w:r>
    </w:p>
    <w:p w:rsidR="00400434" w:rsidRDefault="00400434" w:rsidP="00AB4F62">
      <w:pPr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решение. </w:t>
      </w:r>
    </w:p>
    <w:p w:rsidR="00400434" w:rsidRDefault="00400434" w:rsidP="00AB4F62">
      <w:pPr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Протоколы подписываются председателем и секретарем Педагогического совета</w:t>
      </w:r>
    </w:p>
    <w:p w:rsidR="00400434" w:rsidRDefault="00400434" w:rsidP="00AB4F62">
      <w:pPr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Нумерация протоколов ведется от начала учебного года.</w:t>
      </w:r>
    </w:p>
    <w:p w:rsidR="00400434" w:rsidRDefault="00400434" w:rsidP="00AB4F62">
      <w:pPr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Книга протоколов заседаний Педагогического совета нумеруется постранично, прошнуровывается, скрепляется подписью заведующего и печатью </w:t>
      </w:r>
      <w:r w:rsidR="00832CC2">
        <w:rPr>
          <w:sz w:val="24"/>
          <w:szCs w:val="24"/>
        </w:rPr>
        <w:t>ДОО</w:t>
      </w:r>
      <w:r>
        <w:rPr>
          <w:sz w:val="24"/>
          <w:szCs w:val="24"/>
        </w:rPr>
        <w:t>.</w:t>
      </w:r>
    </w:p>
    <w:p w:rsidR="00400434" w:rsidRDefault="00400434" w:rsidP="00AB4F62">
      <w:pPr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Книга протоколов заседаний Педагогического совета хранится в делах </w:t>
      </w:r>
      <w:r w:rsidR="00832CC2">
        <w:rPr>
          <w:sz w:val="24"/>
          <w:szCs w:val="24"/>
        </w:rPr>
        <w:t xml:space="preserve">ДОО </w:t>
      </w:r>
      <w:r>
        <w:rPr>
          <w:sz w:val="24"/>
          <w:szCs w:val="24"/>
        </w:rPr>
        <w:t>постоянно и передается по акту (при смене руководителя, передача в архив).</w:t>
      </w:r>
    </w:p>
    <w:p w:rsidR="00400434" w:rsidRDefault="00400434" w:rsidP="00AB4F62">
      <w:pPr>
        <w:numPr>
          <w:ilvl w:val="1"/>
          <w:numId w:val="9"/>
        </w:numPr>
        <w:jc w:val="both"/>
        <w:rPr>
          <w:sz w:val="24"/>
          <w:szCs w:val="24"/>
        </w:rPr>
      </w:pPr>
      <w:r>
        <w:rPr>
          <w:caps/>
          <w:sz w:val="24"/>
          <w:szCs w:val="24"/>
        </w:rPr>
        <w:t>д</w:t>
      </w:r>
      <w:r>
        <w:rPr>
          <w:sz w:val="24"/>
          <w:szCs w:val="24"/>
        </w:rPr>
        <w:t xml:space="preserve">оклады, тексты выступлений группируются в отдельной папке с тем же сроком хранения,  что и книга протоколов заседаний Педагогического совета. </w:t>
      </w:r>
    </w:p>
    <w:p w:rsidR="00400434" w:rsidRDefault="00400434" w:rsidP="00AB4F62">
      <w:pPr>
        <w:tabs>
          <w:tab w:val="left" w:pos="0"/>
        </w:tabs>
        <w:jc w:val="both"/>
        <w:rPr>
          <w:sz w:val="24"/>
          <w:szCs w:val="24"/>
        </w:rPr>
      </w:pPr>
    </w:p>
    <w:p w:rsidR="00400434" w:rsidRDefault="00400434" w:rsidP="00AB4F62">
      <w:pPr>
        <w:tabs>
          <w:tab w:val="left" w:pos="0"/>
        </w:tabs>
        <w:jc w:val="both"/>
        <w:rPr>
          <w:i/>
          <w:sz w:val="24"/>
          <w:szCs w:val="24"/>
        </w:rPr>
      </w:pPr>
    </w:p>
    <w:p w:rsidR="00F90A19" w:rsidRDefault="00F90A19" w:rsidP="00AB4F62">
      <w:pPr>
        <w:tabs>
          <w:tab w:val="left" w:pos="0"/>
        </w:tabs>
        <w:jc w:val="both"/>
        <w:rPr>
          <w:i/>
          <w:sz w:val="24"/>
          <w:szCs w:val="24"/>
        </w:rPr>
      </w:pPr>
    </w:p>
    <w:p w:rsidR="00400434" w:rsidRDefault="00400434" w:rsidP="00AB4F62">
      <w:pPr>
        <w:tabs>
          <w:tab w:val="left" w:pos="0"/>
        </w:tabs>
      </w:pPr>
    </w:p>
    <w:p w:rsidR="00F90A19" w:rsidRPr="00F90A19" w:rsidRDefault="00F90A19" w:rsidP="00AB4F62">
      <w:pPr>
        <w:jc w:val="right"/>
        <w:rPr>
          <w:i/>
          <w:sz w:val="24"/>
          <w:szCs w:val="24"/>
        </w:rPr>
      </w:pPr>
      <w:r w:rsidRPr="00F90A19">
        <w:rPr>
          <w:i/>
          <w:sz w:val="24"/>
          <w:szCs w:val="24"/>
        </w:rPr>
        <w:t>Принято на педагогическом Совете</w:t>
      </w:r>
    </w:p>
    <w:p w:rsidR="00F90A19" w:rsidRPr="00EE214A" w:rsidRDefault="00BC78E8" w:rsidP="00AB4F62">
      <w:pPr>
        <w:pStyle w:val="Con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E214A">
        <w:rPr>
          <w:rFonts w:ascii="Times New Roman" w:hAnsi="Times New Roman" w:cs="Times New Roman"/>
          <w:i/>
          <w:sz w:val="24"/>
          <w:szCs w:val="24"/>
        </w:rPr>
        <w:t>«05» 09.2016г.</w:t>
      </w:r>
      <w:r w:rsidR="00EE21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0A19" w:rsidRPr="00F90A19">
        <w:rPr>
          <w:rFonts w:ascii="Times New Roman" w:hAnsi="Times New Roman" w:cs="Times New Roman"/>
          <w:i/>
          <w:sz w:val="24"/>
          <w:szCs w:val="24"/>
        </w:rPr>
        <w:t xml:space="preserve">протокол  № </w:t>
      </w:r>
      <w:r w:rsidRPr="00EE214A">
        <w:rPr>
          <w:rFonts w:ascii="Times New Roman" w:hAnsi="Times New Roman" w:cs="Times New Roman"/>
          <w:i/>
          <w:sz w:val="24"/>
          <w:szCs w:val="24"/>
        </w:rPr>
        <w:t>1</w:t>
      </w:r>
    </w:p>
    <w:p w:rsidR="00F90A19" w:rsidRPr="00F90A19" w:rsidRDefault="00F90A19" w:rsidP="00AB4F62">
      <w:pPr>
        <w:jc w:val="right"/>
        <w:rPr>
          <w:sz w:val="24"/>
          <w:szCs w:val="24"/>
        </w:rPr>
      </w:pPr>
    </w:p>
    <w:p w:rsidR="00400434" w:rsidRPr="00F90A19" w:rsidRDefault="00400434" w:rsidP="00AB4F62">
      <w:pPr>
        <w:tabs>
          <w:tab w:val="left" w:pos="0"/>
        </w:tabs>
        <w:rPr>
          <w:sz w:val="24"/>
          <w:szCs w:val="24"/>
        </w:rPr>
      </w:pPr>
    </w:p>
    <w:p w:rsidR="00400434" w:rsidRDefault="00400434" w:rsidP="00AB4F62"/>
    <w:sectPr w:rsidR="00400434">
      <w:footerReference w:type="default" r:id="rId7"/>
      <w:pgSz w:w="11906" w:h="16838"/>
      <w:pgMar w:top="899" w:right="851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AB5" w:rsidRDefault="007C1AB5">
      <w:r>
        <w:separator/>
      </w:r>
    </w:p>
  </w:endnote>
  <w:endnote w:type="continuationSeparator" w:id="0">
    <w:p w:rsidR="007C1AB5" w:rsidRDefault="007C1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434" w:rsidRDefault="00400434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7pt;margin-top:.05pt;width:4.95pt;height:11.45pt;z-index:251657728;mso-wrap-distance-left:0;mso-wrap-distance-right:0;mso-position-horizontal-relative:page" stroked="f">
          <v:fill opacity="0" color2="black"/>
          <v:textbox inset="0,0,0,0">
            <w:txbxContent>
              <w:p w:rsidR="00400434" w:rsidRDefault="00400434">
                <w:pPr>
                  <w:pStyle w:val="a7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7302C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AB5" w:rsidRDefault="007C1AB5">
      <w:r>
        <w:separator/>
      </w:r>
    </w:p>
  </w:footnote>
  <w:footnote w:type="continuationSeparator" w:id="0">
    <w:p w:rsidR="007C1AB5" w:rsidRDefault="007C1A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OpenSymbol" w:hAnsi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singleLevel"/>
    <w:tmpl w:val="00000008"/>
    <w:name w:val="WW8Num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OpenSymbol" w:hAnsi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90A19"/>
    <w:rsid w:val="00400434"/>
    <w:rsid w:val="0077302C"/>
    <w:rsid w:val="007C1AB5"/>
    <w:rsid w:val="00832CC2"/>
    <w:rsid w:val="00AB4F62"/>
    <w:rsid w:val="00BC78E8"/>
    <w:rsid w:val="00BF55F7"/>
    <w:rsid w:val="00DE10CA"/>
    <w:rsid w:val="00EE214A"/>
    <w:rsid w:val="00F9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90A19"/>
    <w:pPr>
      <w:keepNext/>
      <w:numPr>
        <w:numId w:val="1"/>
      </w:numPr>
      <w:jc w:val="center"/>
      <w:outlineLvl w:val="0"/>
    </w:pPr>
    <w:rPr>
      <w:b/>
      <w:bCs/>
      <w:caps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OpenSymbol" w:hAnsi="OpenSymbol"/>
    </w:rPr>
  </w:style>
  <w:style w:type="character" w:customStyle="1" w:styleId="WW8Num3z0">
    <w:name w:val="WW8Num3z0"/>
    <w:rPr>
      <w:rFonts w:ascii="OpenSymbol" w:hAnsi="Open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Содержимое врезки"/>
    <w:basedOn w:val="a5"/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 дошкольное образовательное учреждение</vt:lpstr>
    </vt:vector>
  </TitlesOfParts>
  <Company>дом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 дошкольное образовательное учреждение</dc:title>
  <dc:creator>"Ивушка"</dc:creator>
  <cp:lastModifiedBy>Админ</cp:lastModifiedBy>
  <cp:revision>2</cp:revision>
  <cp:lastPrinted>2016-10-22T13:12:00Z</cp:lastPrinted>
  <dcterms:created xsi:type="dcterms:W3CDTF">2016-11-21T04:38:00Z</dcterms:created>
  <dcterms:modified xsi:type="dcterms:W3CDTF">2016-11-21T04:38:00Z</dcterms:modified>
</cp:coreProperties>
</file>